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B8F" w:rsidRDefault="00955CE6">
      <w:pPr>
        <w:spacing w:before="24"/>
        <w:ind w:left="2107" w:right="2151"/>
        <w:jc w:val="center"/>
        <w:rPr>
          <w:rFonts w:ascii="Comic Sans MS" w:eastAsia="Comic Sans MS" w:hAnsi="Comic Sans MS" w:cs="Comic Sans MS"/>
          <w:sz w:val="23"/>
          <w:szCs w:val="23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23"/>
          <w:szCs w:val="23"/>
        </w:rPr>
        <w:t>Parental Agreements with Child Care Facility</w:t>
      </w:r>
    </w:p>
    <w:p w:rsidR="00374B8F" w:rsidRDefault="00374B8F">
      <w:pPr>
        <w:spacing w:line="200" w:lineRule="exact"/>
      </w:pPr>
    </w:p>
    <w:p w:rsidR="00374B8F" w:rsidRDefault="00374B8F">
      <w:pPr>
        <w:spacing w:before="5" w:line="280" w:lineRule="exact"/>
        <w:rPr>
          <w:sz w:val="28"/>
          <w:szCs w:val="28"/>
        </w:rPr>
      </w:pPr>
    </w:p>
    <w:p w:rsidR="00374B8F" w:rsidRDefault="00955CE6">
      <w:pPr>
        <w:tabs>
          <w:tab w:val="left" w:pos="9060"/>
        </w:tabs>
        <w:ind w:left="104" w:right="261"/>
        <w:jc w:val="both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w w:val="97"/>
          <w:sz w:val="19"/>
          <w:szCs w:val="19"/>
        </w:rPr>
        <w:t>The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7"/>
          <w:sz w:val="19"/>
          <w:szCs w:val="19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  <w:u w:val="single" w:color="000000"/>
        </w:rPr>
        <w:tab/>
      </w:r>
    </w:p>
    <w:p w:rsidR="00374B8F" w:rsidRDefault="00955CE6">
      <w:pPr>
        <w:ind w:left="3962" w:right="4073"/>
        <w:jc w:val="center"/>
        <w:rPr>
          <w:rFonts w:ascii="Comic Sans MS" w:eastAsia="Comic Sans MS" w:hAnsi="Comic Sans MS" w:cs="Comic Sans MS"/>
          <w:sz w:val="15"/>
          <w:szCs w:val="15"/>
        </w:rPr>
      </w:pPr>
      <w:r>
        <w:rPr>
          <w:rFonts w:ascii="Comic Sans MS" w:eastAsia="Comic Sans MS" w:hAnsi="Comic Sans MS" w:cs="Comic Sans MS"/>
          <w:sz w:val="15"/>
          <w:szCs w:val="15"/>
        </w:rPr>
        <w:t>(Name of Facility)</w:t>
      </w:r>
    </w:p>
    <w:p w:rsidR="00374B8F" w:rsidRDefault="00374B8F">
      <w:pPr>
        <w:spacing w:before="4" w:line="100" w:lineRule="exact"/>
        <w:rPr>
          <w:sz w:val="10"/>
          <w:szCs w:val="10"/>
        </w:rPr>
      </w:pPr>
    </w:p>
    <w:p w:rsidR="00374B8F" w:rsidRDefault="00955CE6">
      <w:pPr>
        <w:tabs>
          <w:tab w:val="left" w:pos="9100"/>
        </w:tabs>
        <w:ind w:left="104" w:right="220"/>
        <w:jc w:val="both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w w:val="97"/>
          <w:sz w:val="19"/>
          <w:szCs w:val="19"/>
        </w:rPr>
        <w:t>agrees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7"/>
          <w:sz w:val="19"/>
          <w:szCs w:val="19"/>
        </w:rPr>
        <w:t>to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7"/>
          <w:sz w:val="19"/>
          <w:szCs w:val="19"/>
        </w:rPr>
        <w:t>provide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7"/>
          <w:sz w:val="19"/>
          <w:szCs w:val="19"/>
        </w:rPr>
        <w:t>child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7"/>
          <w:sz w:val="19"/>
          <w:szCs w:val="19"/>
        </w:rPr>
        <w:t>care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7"/>
          <w:sz w:val="19"/>
          <w:szCs w:val="19"/>
        </w:rPr>
        <w:t>for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7"/>
          <w:sz w:val="19"/>
          <w:szCs w:val="19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  <w:u w:val="single" w:color="000000"/>
        </w:rPr>
        <w:tab/>
      </w:r>
    </w:p>
    <w:p w:rsidR="00374B8F" w:rsidRDefault="00955CE6">
      <w:pPr>
        <w:ind w:left="5327"/>
        <w:rPr>
          <w:rFonts w:ascii="Comic Sans MS" w:eastAsia="Comic Sans MS" w:hAnsi="Comic Sans MS" w:cs="Comic Sans MS"/>
          <w:sz w:val="15"/>
          <w:szCs w:val="15"/>
        </w:rPr>
      </w:pPr>
      <w:r>
        <w:rPr>
          <w:rFonts w:ascii="Comic Sans MS" w:eastAsia="Comic Sans MS" w:hAnsi="Comic Sans MS" w:cs="Comic Sans MS"/>
          <w:sz w:val="15"/>
          <w:szCs w:val="15"/>
        </w:rPr>
        <w:t>(Name of Child)</w:t>
      </w:r>
    </w:p>
    <w:p w:rsidR="00374B8F" w:rsidRDefault="00374B8F">
      <w:pPr>
        <w:spacing w:before="2" w:line="100" w:lineRule="exact"/>
        <w:rPr>
          <w:sz w:val="10"/>
          <w:szCs w:val="10"/>
        </w:rPr>
      </w:pPr>
    </w:p>
    <w:p w:rsidR="00374B8F" w:rsidRDefault="00955CE6">
      <w:pPr>
        <w:ind w:left="104" w:right="235"/>
        <w:jc w:val="both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w w:val="99"/>
          <w:sz w:val="19"/>
          <w:szCs w:val="19"/>
        </w:rPr>
        <w:t>on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  <w:u w:val="single" w:color="000000"/>
        </w:rPr>
        <w:t xml:space="preserve">                                                                                                    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,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beginning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at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  <w:u w:val="single" w:color="000000"/>
        </w:rPr>
        <w:t xml:space="preserve">                       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AM</w:t>
      </w:r>
    </w:p>
    <w:p w:rsidR="00374B8F" w:rsidRDefault="00955CE6">
      <w:pPr>
        <w:ind w:left="2264"/>
        <w:rPr>
          <w:rFonts w:ascii="Comic Sans MS" w:eastAsia="Comic Sans MS" w:hAnsi="Comic Sans MS" w:cs="Comic Sans MS"/>
          <w:sz w:val="15"/>
          <w:szCs w:val="15"/>
        </w:rPr>
      </w:pPr>
      <w:r>
        <w:rPr>
          <w:rFonts w:ascii="Comic Sans MS" w:eastAsia="Comic Sans MS" w:hAnsi="Comic Sans MS" w:cs="Comic Sans MS"/>
          <w:sz w:val="15"/>
          <w:szCs w:val="15"/>
        </w:rPr>
        <w:t>(Days of Week)</w:t>
      </w:r>
    </w:p>
    <w:p w:rsidR="00374B8F" w:rsidRDefault="00374B8F">
      <w:pPr>
        <w:spacing w:before="2" w:line="100" w:lineRule="exact"/>
        <w:rPr>
          <w:sz w:val="10"/>
          <w:szCs w:val="10"/>
        </w:rPr>
      </w:pPr>
    </w:p>
    <w:p w:rsidR="00374B8F" w:rsidRDefault="00955CE6">
      <w:pPr>
        <w:ind w:left="104" w:right="231"/>
        <w:jc w:val="both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w w:val="99"/>
          <w:sz w:val="19"/>
          <w:szCs w:val="19"/>
        </w:rPr>
        <w:t>and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ending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at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  <w:u w:val="single" w:color="000000"/>
        </w:rPr>
        <w:t xml:space="preserve">                            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PM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from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  <w:u w:val="single" w:color="000000"/>
        </w:rPr>
        <w:t xml:space="preserve">                                       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to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  <w:u w:val="single" w:color="000000"/>
        </w:rPr>
        <w:t xml:space="preserve">                                            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.</w:t>
      </w:r>
    </w:p>
    <w:p w:rsidR="00374B8F" w:rsidRDefault="00955CE6">
      <w:pPr>
        <w:spacing w:before="2"/>
        <w:ind w:left="4519"/>
        <w:rPr>
          <w:rFonts w:ascii="Comic Sans MS" w:eastAsia="Comic Sans MS" w:hAnsi="Comic Sans MS" w:cs="Comic Sans MS"/>
          <w:sz w:val="15"/>
          <w:szCs w:val="15"/>
        </w:rPr>
      </w:pPr>
      <w:r>
        <w:rPr>
          <w:rFonts w:ascii="Comic Sans MS" w:eastAsia="Comic Sans MS" w:hAnsi="Comic Sans MS" w:cs="Comic Sans MS"/>
          <w:sz w:val="15"/>
          <w:szCs w:val="15"/>
        </w:rPr>
        <w:t>(Month)                                                      (Month)</w:t>
      </w:r>
    </w:p>
    <w:p w:rsidR="00374B8F" w:rsidRDefault="00374B8F">
      <w:pPr>
        <w:spacing w:before="9" w:line="140" w:lineRule="exact"/>
        <w:rPr>
          <w:sz w:val="15"/>
          <w:szCs w:val="15"/>
        </w:rPr>
      </w:pPr>
    </w:p>
    <w:p w:rsidR="00374B8F" w:rsidRDefault="00374B8F">
      <w:pPr>
        <w:spacing w:line="200" w:lineRule="exact"/>
      </w:pPr>
    </w:p>
    <w:p w:rsidR="00374B8F" w:rsidRDefault="00955CE6">
      <w:pPr>
        <w:ind w:left="104" w:right="1650"/>
        <w:jc w:val="both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w w:val="99"/>
          <w:sz w:val="19"/>
          <w:szCs w:val="19"/>
        </w:rPr>
        <w:t>My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child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will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participate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in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the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following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meal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plan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(circle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applicable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meals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and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snacks):</w:t>
      </w:r>
    </w:p>
    <w:p w:rsidR="00374B8F" w:rsidRDefault="00374B8F">
      <w:pPr>
        <w:spacing w:before="19" w:line="220" w:lineRule="exact"/>
        <w:rPr>
          <w:sz w:val="22"/>
          <w:szCs w:val="22"/>
        </w:rPr>
      </w:pPr>
    </w:p>
    <w:p w:rsidR="00374B8F" w:rsidRDefault="00955CE6">
      <w:pPr>
        <w:ind w:left="104" w:right="578"/>
        <w:jc w:val="both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w w:val="99"/>
          <w:sz w:val="19"/>
          <w:szCs w:val="19"/>
        </w:rPr>
        <w:t>Breakfast</w:t>
      </w:r>
      <w:r>
        <w:rPr>
          <w:rFonts w:ascii="Comic Sans MS" w:eastAsia="Comic Sans MS" w:hAnsi="Comic Sans MS" w:cs="Comic Sans MS"/>
          <w:sz w:val="19"/>
          <w:szCs w:val="19"/>
        </w:rPr>
        <w:t xml:space="preserve">                            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Morning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Snack</w:t>
      </w:r>
      <w:r>
        <w:rPr>
          <w:rFonts w:ascii="Comic Sans MS" w:eastAsia="Comic Sans MS" w:hAnsi="Comic Sans MS" w:cs="Comic Sans MS"/>
          <w:sz w:val="19"/>
          <w:szCs w:val="19"/>
        </w:rPr>
        <w:t xml:space="preserve">                           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Lunch</w:t>
      </w:r>
      <w:r>
        <w:rPr>
          <w:rFonts w:ascii="Comic Sans MS" w:eastAsia="Comic Sans MS" w:hAnsi="Comic Sans MS" w:cs="Comic Sans MS"/>
          <w:sz w:val="19"/>
          <w:szCs w:val="19"/>
        </w:rPr>
        <w:t xml:space="preserve">                               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Afternoon</w:t>
      </w:r>
    </w:p>
    <w:p w:rsidR="00374B8F" w:rsidRDefault="00955CE6">
      <w:pPr>
        <w:spacing w:before="2"/>
        <w:ind w:left="104" w:right="8700"/>
        <w:jc w:val="both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w w:val="99"/>
          <w:sz w:val="19"/>
          <w:szCs w:val="19"/>
        </w:rPr>
        <w:t>Snack</w:t>
      </w:r>
    </w:p>
    <w:p w:rsidR="00374B8F" w:rsidRDefault="00374B8F">
      <w:pPr>
        <w:spacing w:before="19" w:line="220" w:lineRule="exact"/>
        <w:rPr>
          <w:sz w:val="22"/>
          <w:szCs w:val="22"/>
        </w:rPr>
      </w:pPr>
    </w:p>
    <w:p w:rsidR="00374B8F" w:rsidRDefault="0071427F">
      <w:pPr>
        <w:ind w:left="1083" w:right="1429"/>
        <w:jc w:val="center"/>
        <w:rPr>
          <w:rFonts w:ascii="Comic Sans MS" w:eastAsia="Comic Sans MS" w:hAnsi="Comic Sans MS" w:cs="Comic Sans MS"/>
          <w:sz w:val="19"/>
          <w:szCs w:val="19"/>
        </w:rPr>
      </w:pPr>
      <w:r>
        <w:rPr>
          <w:noProof/>
        </w:rPr>
        <w:pict>
          <v:group id="_x0000_s1026" style="position:absolute;left:0;text-align:left;margin-left:130.05pt;margin-top:32.15pt;width:369pt;height:0;z-index:-251657216;mso-position-horizontal-relative:page" coordorigin="2601,643" coordsize="7380,0">
            <v:shape id="_x0000_s1027" style="position:absolute;left:2601;top:643;width:7380;height:0" coordorigin="2601,643" coordsize="7380,0" path="m2601,643r7380,e" filled="f" strokeweight="3pt">
              <v:stroke dashstyle="longDash"/>
              <v:path arrowok="t"/>
            </v:shape>
            <w10:wrap anchorx="page"/>
          </v:group>
        </w:pict>
      </w:r>
      <w:r w:rsidR="00955CE6">
        <w:rPr>
          <w:rFonts w:ascii="Comic Sans MS" w:eastAsia="Comic Sans MS" w:hAnsi="Comic Sans MS" w:cs="Comic Sans MS"/>
          <w:w w:val="99"/>
          <w:sz w:val="19"/>
          <w:szCs w:val="19"/>
        </w:rPr>
        <w:t>Evening</w:t>
      </w:r>
      <w:r w:rsidR="00955CE6">
        <w:rPr>
          <w:rFonts w:ascii="Comic Sans MS" w:eastAsia="Comic Sans MS" w:hAnsi="Comic Sans MS" w:cs="Comic Sans MS"/>
          <w:sz w:val="19"/>
          <w:szCs w:val="19"/>
        </w:rPr>
        <w:t xml:space="preserve"> </w:t>
      </w:r>
      <w:r w:rsidR="00955CE6">
        <w:rPr>
          <w:rFonts w:ascii="Comic Sans MS" w:eastAsia="Comic Sans MS" w:hAnsi="Comic Sans MS" w:cs="Comic Sans MS"/>
          <w:w w:val="99"/>
          <w:sz w:val="19"/>
          <w:szCs w:val="19"/>
        </w:rPr>
        <w:t>Snack</w:t>
      </w:r>
      <w:r w:rsidR="00955CE6">
        <w:rPr>
          <w:rFonts w:ascii="Comic Sans MS" w:eastAsia="Comic Sans MS" w:hAnsi="Comic Sans MS" w:cs="Comic Sans MS"/>
          <w:sz w:val="19"/>
          <w:szCs w:val="19"/>
        </w:rPr>
        <w:t xml:space="preserve">                                     </w:t>
      </w:r>
      <w:r w:rsidR="00955CE6">
        <w:rPr>
          <w:rFonts w:ascii="Comic Sans MS" w:eastAsia="Comic Sans MS" w:hAnsi="Comic Sans MS" w:cs="Comic Sans MS"/>
          <w:w w:val="99"/>
          <w:sz w:val="19"/>
          <w:szCs w:val="19"/>
        </w:rPr>
        <w:t>Dinner</w:t>
      </w:r>
      <w:r w:rsidR="00955CE6">
        <w:rPr>
          <w:rFonts w:ascii="Comic Sans MS" w:eastAsia="Comic Sans MS" w:hAnsi="Comic Sans MS" w:cs="Comic Sans MS"/>
          <w:sz w:val="19"/>
          <w:szCs w:val="19"/>
        </w:rPr>
        <w:t xml:space="preserve">                            </w:t>
      </w:r>
      <w:r w:rsidR="00955CE6">
        <w:rPr>
          <w:rFonts w:ascii="Comic Sans MS" w:eastAsia="Comic Sans MS" w:hAnsi="Comic Sans MS" w:cs="Comic Sans MS"/>
          <w:w w:val="99"/>
          <w:sz w:val="19"/>
          <w:szCs w:val="19"/>
        </w:rPr>
        <w:t>Bedtime</w:t>
      </w:r>
      <w:r w:rsidR="00955CE6">
        <w:rPr>
          <w:rFonts w:ascii="Comic Sans MS" w:eastAsia="Comic Sans MS" w:hAnsi="Comic Sans MS" w:cs="Comic Sans MS"/>
          <w:sz w:val="19"/>
          <w:szCs w:val="19"/>
        </w:rPr>
        <w:t xml:space="preserve"> </w:t>
      </w:r>
      <w:r w:rsidR="00955CE6">
        <w:rPr>
          <w:rFonts w:ascii="Comic Sans MS" w:eastAsia="Comic Sans MS" w:hAnsi="Comic Sans MS" w:cs="Comic Sans MS"/>
          <w:w w:val="97"/>
          <w:sz w:val="19"/>
          <w:szCs w:val="19"/>
        </w:rPr>
        <w:t>Snack</w:t>
      </w:r>
    </w:p>
    <w:p w:rsidR="00374B8F" w:rsidRDefault="00374B8F">
      <w:pPr>
        <w:spacing w:before="3" w:line="140" w:lineRule="exact"/>
        <w:rPr>
          <w:sz w:val="14"/>
          <w:szCs w:val="14"/>
        </w:rPr>
      </w:pPr>
    </w:p>
    <w:p w:rsidR="00374B8F" w:rsidRDefault="00374B8F">
      <w:pPr>
        <w:spacing w:line="200" w:lineRule="exact"/>
      </w:pPr>
    </w:p>
    <w:p w:rsidR="00374B8F" w:rsidRDefault="00374B8F">
      <w:pPr>
        <w:spacing w:line="200" w:lineRule="exact"/>
      </w:pPr>
    </w:p>
    <w:p w:rsidR="00374B8F" w:rsidRDefault="00374B8F">
      <w:pPr>
        <w:spacing w:line="200" w:lineRule="exact"/>
      </w:pPr>
    </w:p>
    <w:p w:rsidR="00374B8F" w:rsidRDefault="00955CE6">
      <w:pPr>
        <w:ind w:left="104" w:right="86"/>
        <w:jc w:val="both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w w:val="99"/>
          <w:sz w:val="19"/>
          <w:szCs w:val="19"/>
        </w:rPr>
        <w:t>Before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any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medication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is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dispensed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to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my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child,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will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provide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written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authorization,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which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includes: Date,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Name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of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Child,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Name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of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Medication,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Prescription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Number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(if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any),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Dosages,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and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Date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and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Time of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Day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to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be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given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to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child.</w:t>
      </w:r>
      <w:r>
        <w:rPr>
          <w:rFonts w:ascii="Comic Sans MS" w:eastAsia="Comic Sans MS" w:hAnsi="Comic Sans MS" w:cs="Comic Sans MS"/>
          <w:sz w:val="19"/>
          <w:szCs w:val="19"/>
        </w:rPr>
        <w:t xml:space="preserve"> 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Medicine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will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be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in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the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original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container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with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my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child’s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name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marked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on it.</w:t>
      </w:r>
    </w:p>
    <w:p w:rsidR="00374B8F" w:rsidRDefault="00374B8F">
      <w:pPr>
        <w:spacing w:before="17" w:line="220" w:lineRule="exact"/>
        <w:rPr>
          <w:sz w:val="22"/>
          <w:szCs w:val="22"/>
        </w:rPr>
      </w:pPr>
    </w:p>
    <w:p w:rsidR="00374B8F" w:rsidRDefault="00955CE6">
      <w:pPr>
        <w:spacing w:line="260" w:lineRule="exact"/>
        <w:ind w:left="104" w:right="85"/>
        <w:jc w:val="both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w w:val="99"/>
          <w:sz w:val="19"/>
          <w:szCs w:val="19"/>
        </w:rPr>
        <w:t>My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child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will</w:t>
      </w:r>
      <w:r>
        <w:rPr>
          <w:rFonts w:ascii="Comic Sans MS" w:eastAsia="Comic Sans MS" w:hAnsi="Comic Sans MS" w:cs="Comic Sans MS"/>
          <w:sz w:val="19"/>
          <w:szCs w:val="19"/>
        </w:rPr>
        <w:t xml:space="preserve"> 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not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be</w:t>
      </w:r>
      <w:r>
        <w:rPr>
          <w:rFonts w:ascii="Comic Sans MS" w:eastAsia="Comic Sans MS" w:hAnsi="Comic Sans MS" w:cs="Comic Sans MS"/>
          <w:sz w:val="19"/>
          <w:szCs w:val="19"/>
        </w:rPr>
        <w:t xml:space="preserve"> 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allowed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to</w:t>
      </w:r>
      <w:r>
        <w:rPr>
          <w:rFonts w:ascii="Comic Sans MS" w:eastAsia="Comic Sans MS" w:hAnsi="Comic Sans MS" w:cs="Comic Sans MS"/>
          <w:sz w:val="19"/>
          <w:szCs w:val="19"/>
        </w:rPr>
        <w:t xml:space="preserve"> 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enter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or</w:t>
      </w:r>
      <w:r>
        <w:rPr>
          <w:rFonts w:ascii="Comic Sans MS" w:eastAsia="Comic Sans MS" w:hAnsi="Comic Sans MS" w:cs="Comic Sans MS"/>
          <w:sz w:val="19"/>
          <w:szCs w:val="19"/>
        </w:rPr>
        <w:t xml:space="preserve"> 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leave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the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facility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without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being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escorted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by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the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parent(s),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 xml:space="preserve"> person(s)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authorized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by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parent(s),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or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facility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personnel.</w:t>
      </w:r>
    </w:p>
    <w:p w:rsidR="00374B8F" w:rsidRDefault="00374B8F">
      <w:pPr>
        <w:spacing w:before="5" w:line="240" w:lineRule="exact"/>
        <w:rPr>
          <w:sz w:val="24"/>
          <w:szCs w:val="24"/>
        </w:rPr>
      </w:pPr>
    </w:p>
    <w:p w:rsidR="00374B8F" w:rsidRDefault="00955CE6">
      <w:pPr>
        <w:ind w:left="104" w:right="83"/>
        <w:jc w:val="both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w w:val="99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 xml:space="preserve"> 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acknowledge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it</w:t>
      </w:r>
      <w:r>
        <w:rPr>
          <w:rFonts w:ascii="Comic Sans MS" w:eastAsia="Comic Sans MS" w:hAnsi="Comic Sans MS" w:cs="Comic Sans MS"/>
          <w:sz w:val="19"/>
          <w:szCs w:val="19"/>
        </w:rPr>
        <w:t xml:space="preserve"> 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is</w:t>
      </w:r>
      <w:r>
        <w:rPr>
          <w:rFonts w:ascii="Comic Sans MS" w:eastAsia="Comic Sans MS" w:hAnsi="Comic Sans MS" w:cs="Comic Sans MS"/>
          <w:sz w:val="19"/>
          <w:szCs w:val="19"/>
        </w:rPr>
        <w:t xml:space="preserve"> 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my</w:t>
      </w:r>
      <w:r>
        <w:rPr>
          <w:rFonts w:ascii="Comic Sans MS" w:eastAsia="Comic Sans MS" w:hAnsi="Comic Sans MS" w:cs="Comic Sans MS"/>
          <w:sz w:val="19"/>
          <w:szCs w:val="19"/>
        </w:rPr>
        <w:t xml:space="preserve"> 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responsibility</w:t>
      </w:r>
      <w:r>
        <w:rPr>
          <w:rFonts w:ascii="Comic Sans MS" w:eastAsia="Comic Sans MS" w:hAnsi="Comic Sans MS" w:cs="Comic Sans MS"/>
          <w:sz w:val="19"/>
          <w:szCs w:val="19"/>
        </w:rPr>
        <w:t xml:space="preserve"> 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to</w:t>
      </w:r>
      <w:r>
        <w:rPr>
          <w:rFonts w:ascii="Comic Sans MS" w:eastAsia="Comic Sans MS" w:hAnsi="Comic Sans MS" w:cs="Comic Sans MS"/>
          <w:sz w:val="19"/>
          <w:szCs w:val="19"/>
        </w:rPr>
        <w:t xml:space="preserve"> 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keep</w:t>
      </w:r>
      <w:r>
        <w:rPr>
          <w:rFonts w:ascii="Comic Sans MS" w:eastAsia="Comic Sans MS" w:hAnsi="Comic Sans MS" w:cs="Comic Sans MS"/>
          <w:sz w:val="19"/>
          <w:szCs w:val="19"/>
        </w:rPr>
        <w:t xml:space="preserve"> 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my</w:t>
      </w:r>
      <w:r>
        <w:rPr>
          <w:rFonts w:ascii="Comic Sans MS" w:eastAsia="Comic Sans MS" w:hAnsi="Comic Sans MS" w:cs="Comic Sans MS"/>
          <w:sz w:val="19"/>
          <w:szCs w:val="19"/>
        </w:rPr>
        <w:t xml:space="preserve"> 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child’s</w:t>
      </w:r>
      <w:r>
        <w:rPr>
          <w:rFonts w:ascii="Comic Sans MS" w:eastAsia="Comic Sans MS" w:hAnsi="Comic Sans MS" w:cs="Comic Sans MS"/>
          <w:sz w:val="19"/>
          <w:szCs w:val="19"/>
        </w:rPr>
        <w:t xml:space="preserve"> 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records</w:t>
      </w:r>
      <w:r>
        <w:rPr>
          <w:rFonts w:ascii="Comic Sans MS" w:eastAsia="Comic Sans MS" w:hAnsi="Comic Sans MS" w:cs="Comic Sans MS"/>
          <w:sz w:val="19"/>
          <w:szCs w:val="19"/>
        </w:rPr>
        <w:t xml:space="preserve"> 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current</w:t>
      </w:r>
      <w:r>
        <w:rPr>
          <w:rFonts w:ascii="Comic Sans MS" w:eastAsia="Comic Sans MS" w:hAnsi="Comic Sans MS" w:cs="Comic Sans MS"/>
          <w:sz w:val="19"/>
          <w:szCs w:val="19"/>
        </w:rPr>
        <w:t xml:space="preserve"> 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to</w:t>
      </w:r>
      <w:r>
        <w:rPr>
          <w:rFonts w:ascii="Comic Sans MS" w:eastAsia="Comic Sans MS" w:hAnsi="Comic Sans MS" w:cs="Comic Sans MS"/>
          <w:sz w:val="19"/>
          <w:szCs w:val="19"/>
        </w:rPr>
        <w:t xml:space="preserve"> 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reflect</w:t>
      </w:r>
      <w:r>
        <w:rPr>
          <w:rFonts w:ascii="Comic Sans MS" w:eastAsia="Comic Sans MS" w:hAnsi="Comic Sans MS" w:cs="Comic Sans MS"/>
          <w:sz w:val="19"/>
          <w:szCs w:val="19"/>
        </w:rPr>
        <w:t xml:space="preserve"> 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any</w:t>
      </w:r>
      <w:r>
        <w:rPr>
          <w:rFonts w:ascii="Comic Sans MS" w:eastAsia="Comic Sans MS" w:hAnsi="Comic Sans MS" w:cs="Comic Sans MS"/>
          <w:sz w:val="19"/>
          <w:szCs w:val="19"/>
        </w:rPr>
        <w:t xml:space="preserve"> 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significant changes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as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they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occur,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e.g.,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telephone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numbers,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work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location,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emergency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contacts,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child’s</w:t>
      </w:r>
      <w:r>
        <w:rPr>
          <w:rFonts w:ascii="Comic Sans MS" w:eastAsia="Comic Sans MS" w:hAnsi="Comic Sans MS" w:cs="Comic Sans MS"/>
          <w:sz w:val="19"/>
          <w:szCs w:val="19"/>
        </w:rPr>
        <w:t xml:space="preserve"> 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physician, child’s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health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status,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infant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feeding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plans,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and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immunization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records,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etc.</w:t>
      </w:r>
    </w:p>
    <w:p w:rsidR="00374B8F" w:rsidRDefault="00374B8F">
      <w:pPr>
        <w:spacing w:before="19" w:line="220" w:lineRule="exact"/>
        <w:rPr>
          <w:sz w:val="22"/>
          <w:szCs w:val="22"/>
        </w:rPr>
      </w:pPr>
    </w:p>
    <w:p w:rsidR="00374B8F" w:rsidRDefault="00955CE6">
      <w:pPr>
        <w:ind w:left="104" w:right="91"/>
        <w:jc w:val="both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w w:val="99"/>
          <w:sz w:val="19"/>
          <w:szCs w:val="19"/>
        </w:rPr>
        <w:t>The</w:t>
      </w:r>
      <w:r>
        <w:rPr>
          <w:rFonts w:ascii="Comic Sans MS" w:eastAsia="Comic Sans MS" w:hAnsi="Comic Sans MS" w:cs="Comic Sans MS"/>
          <w:sz w:val="19"/>
          <w:szCs w:val="19"/>
        </w:rPr>
        <w:t xml:space="preserve"> 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facility</w:t>
      </w:r>
      <w:r>
        <w:rPr>
          <w:rFonts w:ascii="Comic Sans MS" w:eastAsia="Comic Sans MS" w:hAnsi="Comic Sans MS" w:cs="Comic Sans MS"/>
          <w:sz w:val="19"/>
          <w:szCs w:val="19"/>
        </w:rPr>
        <w:t xml:space="preserve"> 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agrees</w:t>
      </w:r>
      <w:r>
        <w:rPr>
          <w:rFonts w:ascii="Comic Sans MS" w:eastAsia="Comic Sans MS" w:hAnsi="Comic Sans MS" w:cs="Comic Sans MS"/>
          <w:sz w:val="19"/>
          <w:szCs w:val="19"/>
        </w:rPr>
        <w:t xml:space="preserve"> 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to</w:t>
      </w:r>
      <w:r>
        <w:rPr>
          <w:rFonts w:ascii="Comic Sans MS" w:eastAsia="Comic Sans MS" w:hAnsi="Comic Sans MS" w:cs="Comic Sans MS"/>
          <w:sz w:val="19"/>
          <w:szCs w:val="19"/>
        </w:rPr>
        <w:t xml:space="preserve"> 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keep</w:t>
      </w:r>
      <w:r>
        <w:rPr>
          <w:rFonts w:ascii="Comic Sans MS" w:eastAsia="Comic Sans MS" w:hAnsi="Comic Sans MS" w:cs="Comic Sans MS"/>
          <w:sz w:val="19"/>
          <w:szCs w:val="19"/>
        </w:rPr>
        <w:t xml:space="preserve"> 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me</w:t>
      </w:r>
      <w:r>
        <w:rPr>
          <w:rFonts w:ascii="Comic Sans MS" w:eastAsia="Comic Sans MS" w:hAnsi="Comic Sans MS" w:cs="Comic Sans MS"/>
          <w:sz w:val="19"/>
          <w:szCs w:val="19"/>
        </w:rPr>
        <w:t xml:space="preserve"> 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informed</w:t>
      </w:r>
      <w:r>
        <w:rPr>
          <w:rFonts w:ascii="Comic Sans MS" w:eastAsia="Comic Sans MS" w:hAnsi="Comic Sans MS" w:cs="Comic Sans MS"/>
          <w:sz w:val="19"/>
          <w:szCs w:val="19"/>
        </w:rPr>
        <w:t xml:space="preserve"> 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of</w:t>
      </w:r>
      <w:r>
        <w:rPr>
          <w:rFonts w:ascii="Comic Sans MS" w:eastAsia="Comic Sans MS" w:hAnsi="Comic Sans MS" w:cs="Comic Sans MS"/>
          <w:sz w:val="19"/>
          <w:szCs w:val="19"/>
        </w:rPr>
        <w:t xml:space="preserve"> 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any</w:t>
      </w:r>
      <w:r>
        <w:rPr>
          <w:rFonts w:ascii="Comic Sans MS" w:eastAsia="Comic Sans MS" w:hAnsi="Comic Sans MS" w:cs="Comic Sans MS"/>
          <w:sz w:val="19"/>
          <w:szCs w:val="19"/>
        </w:rPr>
        <w:t xml:space="preserve"> 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incidents,</w:t>
      </w:r>
      <w:r>
        <w:rPr>
          <w:rFonts w:ascii="Comic Sans MS" w:eastAsia="Comic Sans MS" w:hAnsi="Comic Sans MS" w:cs="Comic Sans MS"/>
          <w:sz w:val="19"/>
          <w:szCs w:val="19"/>
        </w:rPr>
        <w:t xml:space="preserve"> 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including</w:t>
      </w:r>
      <w:r>
        <w:rPr>
          <w:rFonts w:ascii="Comic Sans MS" w:eastAsia="Comic Sans MS" w:hAnsi="Comic Sans MS" w:cs="Comic Sans MS"/>
          <w:sz w:val="19"/>
          <w:szCs w:val="19"/>
        </w:rPr>
        <w:t xml:space="preserve"> 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illnesses,</w:t>
      </w:r>
      <w:r>
        <w:rPr>
          <w:rFonts w:ascii="Comic Sans MS" w:eastAsia="Comic Sans MS" w:hAnsi="Comic Sans MS" w:cs="Comic Sans MS"/>
          <w:sz w:val="19"/>
          <w:szCs w:val="19"/>
        </w:rPr>
        <w:t xml:space="preserve"> 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injuries,</w:t>
      </w:r>
      <w:r>
        <w:rPr>
          <w:rFonts w:ascii="Comic Sans MS" w:eastAsia="Comic Sans MS" w:hAnsi="Comic Sans MS" w:cs="Comic Sans MS"/>
          <w:sz w:val="19"/>
          <w:szCs w:val="19"/>
        </w:rPr>
        <w:t xml:space="preserve"> 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adverse reactions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to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medications,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etc.,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which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include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my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child.</w:t>
      </w:r>
    </w:p>
    <w:p w:rsidR="00374B8F" w:rsidRDefault="00374B8F">
      <w:pPr>
        <w:spacing w:before="15" w:line="220" w:lineRule="exact"/>
        <w:rPr>
          <w:sz w:val="22"/>
          <w:szCs w:val="22"/>
        </w:rPr>
      </w:pPr>
    </w:p>
    <w:p w:rsidR="00374B8F" w:rsidRDefault="00955CE6">
      <w:pPr>
        <w:ind w:left="104" w:right="80"/>
        <w:jc w:val="both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w w:val="99"/>
          <w:sz w:val="19"/>
          <w:szCs w:val="19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  <w:u w:val="single" w:color="000000"/>
        </w:rPr>
        <w:t xml:space="preserve">                                                                                                                             </w:t>
      </w:r>
      <w:r>
        <w:rPr>
          <w:rFonts w:ascii="Comic Sans MS" w:eastAsia="Comic Sans MS" w:hAnsi="Comic Sans MS" w:cs="Comic Sans MS"/>
          <w:sz w:val="19"/>
          <w:szCs w:val="19"/>
        </w:rPr>
        <w:t xml:space="preserve">  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agrees</w:t>
      </w:r>
      <w:r>
        <w:rPr>
          <w:rFonts w:ascii="Comic Sans MS" w:eastAsia="Comic Sans MS" w:hAnsi="Comic Sans MS" w:cs="Comic Sans MS"/>
          <w:sz w:val="19"/>
          <w:szCs w:val="19"/>
        </w:rPr>
        <w:t xml:space="preserve">   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to</w:t>
      </w:r>
      <w:r>
        <w:rPr>
          <w:rFonts w:ascii="Comic Sans MS" w:eastAsia="Comic Sans MS" w:hAnsi="Comic Sans MS" w:cs="Comic Sans MS"/>
          <w:sz w:val="19"/>
          <w:szCs w:val="19"/>
        </w:rPr>
        <w:t xml:space="preserve">   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obtain written</w:t>
      </w:r>
      <w:r>
        <w:rPr>
          <w:rFonts w:ascii="Comic Sans MS" w:eastAsia="Comic Sans MS" w:hAnsi="Comic Sans MS" w:cs="Comic Sans MS"/>
          <w:sz w:val="19"/>
          <w:szCs w:val="19"/>
        </w:rPr>
        <w:t xml:space="preserve"> 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authorization</w:t>
      </w:r>
      <w:r>
        <w:rPr>
          <w:rFonts w:ascii="Comic Sans MS" w:eastAsia="Comic Sans MS" w:hAnsi="Comic Sans MS" w:cs="Comic Sans MS"/>
          <w:sz w:val="19"/>
          <w:szCs w:val="19"/>
        </w:rPr>
        <w:t xml:space="preserve"> 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from</w:t>
      </w:r>
      <w:r>
        <w:rPr>
          <w:rFonts w:ascii="Comic Sans MS" w:eastAsia="Comic Sans MS" w:hAnsi="Comic Sans MS" w:cs="Comic Sans MS"/>
          <w:sz w:val="19"/>
          <w:szCs w:val="19"/>
        </w:rPr>
        <w:t xml:space="preserve"> 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me</w:t>
      </w:r>
      <w:r>
        <w:rPr>
          <w:rFonts w:ascii="Comic Sans MS" w:eastAsia="Comic Sans MS" w:hAnsi="Comic Sans MS" w:cs="Comic Sans MS"/>
          <w:sz w:val="19"/>
          <w:szCs w:val="19"/>
        </w:rPr>
        <w:t xml:space="preserve"> 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before</w:t>
      </w:r>
      <w:r>
        <w:rPr>
          <w:rFonts w:ascii="Comic Sans MS" w:eastAsia="Comic Sans MS" w:hAnsi="Comic Sans MS" w:cs="Comic Sans MS"/>
          <w:sz w:val="19"/>
          <w:szCs w:val="19"/>
        </w:rPr>
        <w:t xml:space="preserve"> 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my</w:t>
      </w:r>
      <w:r>
        <w:rPr>
          <w:rFonts w:ascii="Comic Sans MS" w:eastAsia="Comic Sans MS" w:hAnsi="Comic Sans MS" w:cs="Comic Sans MS"/>
          <w:sz w:val="19"/>
          <w:szCs w:val="19"/>
        </w:rPr>
        <w:t xml:space="preserve"> 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child</w:t>
      </w:r>
      <w:r>
        <w:rPr>
          <w:rFonts w:ascii="Comic Sans MS" w:eastAsia="Comic Sans MS" w:hAnsi="Comic Sans MS" w:cs="Comic Sans MS"/>
          <w:sz w:val="19"/>
          <w:szCs w:val="19"/>
        </w:rPr>
        <w:t xml:space="preserve"> 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participates</w:t>
      </w:r>
      <w:r>
        <w:rPr>
          <w:rFonts w:ascii="Comic Sans MS" w:eastAsia="Comic Sans MS" w:hAnsi="Comic Sans MS" w:cs="Comic Sans MS"/>
          <w:sz w:val="19"/>
          <w:szCs w:val="19"/>
        </w:rPr>
        <w:t xml:space="preserve"> 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in</w:t>
      </w:r>
      <w:r>
        <w:rPr>
          <w:rFonts w:ascii="Comic Sans MS" w:eastAsia="Comic Sans MS" w:hAnsi="Comic Sans MS" w:cs="Comic Sans MS"/>
          <w:sz w:val="19"/>
          <w:szCs w:val="19"/>
        </w:rPr>
        <w:t xml:space="preserve"> 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routine</w:t>
      </w:r>
      <w:r>
        <w:rPr>
          <w:rFonts w:ascii="Comic Sans MS" w:eastAsia="Comic Sans MS" w:hAnsi="Comic Sans MS" w:cs="Comic Sans MS"/>
          <w:sz w:val="19"/>
          <w:szCs w:val="19"/>
        </w:rPr>
        <w:t xml:space="preserve"> 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transportation,</w:t>
      </w:r>
      <w:r>
        <w:rPr>
          <w:rFonts w:ascii="Comic Sans MS" w:eastAsia="Comic Sans MS" w:hAnsi="Comic Sans MS" w:cs="Comic Sans MS"/>
          <w:sz w:val="19"/>
          <w:szCs w:val="19"/>
        </w:rPr>
        <w:t xml:space="preserve"> 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field</w:t>
      </w:r>
      <w:r>
        <w:rPr>
          <w:rFonts w:ascii="Comic Sans MS" w:eastAsia="Comic Sans MS" w:hAnsi="Comic Sans MS" w:cs="Comic Sans MS"/>
          <w:sz w:val="19"/>
          <w:szCs w:val="19"/>
        </w:rPr>
        <w:t xml:space="preserve"> 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trips, special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activities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away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from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the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facility,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and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water-related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activities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occurring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in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water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that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is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more than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two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(2)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feet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deep.</w:t>
      </w:r>
    </w:p>
    <w:p w:rsidR="00374B8F" w:rsidRDefault="00374B8F">
      <w:pPr>
        <w:spacing w:before="19" w:line="220" w:lineRule="exact"/>
        <w:rPr>
          <w:sz w:val="22"/>
          <w:szCs w:val="22"/>
        </w:rPr>
      </w:pPr>
    </w:p>
    <w:p w:rsidR="00374B8F" w:rsidRDefault="00955CE6">
      <w:pPr>
        <w:ind w:left="104" w:right="202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w w:val="99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 xml:space="preserve"> 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authorize</w:t>
      </w:r>
      <w:r>
        <w:rPr>
          <w:rFonts w:ascii="Comic Sans MS" w:eastAsia="Comic Sans MS" w:hAnsi="Comic Sans MS" w:cs="Comic Sans MS"/>
          <w:sz w:val="19"/>
          <w:szCs w:val="19"/>
        </w:rPr>
        <w:t xml:space="preserve"> 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the</w:t>
      </w:r>
      <w:r>
        <w:rPr>
          <w:rFonts w:ascii="Comic Sans MS" w:eastAsia="Comic Sans MS" w:hAnsi="Comic Sans MS" w:cs="Comic Sans MS"/>
          <w:sz w:val="19"/>
          <w:szCs w:val="19"/>
        </w:rPr>
        <w:t xml:space="preserve"> 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child</w:t>
      </w:r>
      <w:r>
        <w:rPr>
          <w:rFonts w:ascii="Comic Sans MS" w:eastAsia="Comic Sans MS" w:hAnsi="Comic Sans MS" w:cs="Comic Sans MS"/>
          <w:sz w:val="19"/>
          <w:szCs w:val="19"/>
        </w:rPr>
        <w:t xml:space="preserve"> 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care</w:t>
      </w:r>
      <w:r>
        <w:rPr>
          <w:rFonts w:ascii="Comic Sans MS" w:eastAsia="Comic Sans MS" w:hAnsi="Comic Sans MS" w:cs="Comic Sans MS"/>
          <w:sz w:val="19"/>
          <w:szCs w:val="19"/>
        </w:rPr>
        <w:t xml:space="preserve"> 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facility</w:t>
      </w:r>
      <w:r>
        <w:rPr>
          <w:rFonts w:ascii="Comic Sans MS" w:eastAsia="Comic Sans MS" w:hAnsi="Comic Sans MS" w:cs="Comic Sans MS"/>
          <w:sz w:val="19"/>
          <w:szCs w:val="19"/>
        </w:rPr>
        <w:t xml:space="preserve"> 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to</w:t>
      </w:r>
      <w:r>
        <w:rPr>
          <w:rFonts w:ascii="Comic Sans MS" w:eastAsia="Comic Sans MS" w:hAnsi="Comic Sans MS" w:cs="Comic Sans MS"/>
          <w:sz w:val="19"/>
          <w:szCs w:val="19"/>
        </w:rPr>
        <w:t xml:space="preserve"> 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obtain</w:t>
      </w:r>
      <w:r>
        <w:rPr>
          <w:rFonts w:ascii="Comic Sans MS" w:eastAsia="Comic Sans MS" w:hAnsi="Comic Sans MS" w:cs="Comic Sans MS"/>
          <w:sz w:val="19"/>
          <w:szCs w:val="19"/>
        </w:rPr>
        <w:t xml:space="preserve"> 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emergency</w:t>
      </w:r>
      <w:r>
        <w:rPr>
          <w:rFonts w:ascii="Comic Sans MS" w:eastAsia="Comic Sans MS" w:hAnsi="Comic Sans MS" w:cs="Comic Sans MS"/>
          <w:sz w:val="19"/>
          <w:szCs w:val="19"/>
        </w:rPr>
        <w:t xml:space="preserve"> 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medical</w:t>
      </w:r>
      <w:r>
        <w:rPr>
          <w:rFonts w:ascii="Comic Sans MS" w:eastAsia="Comic Sans MS" w:hAnsi="Comic Sans MS" w:cs="Comic Sans MS"/>
          <w:sz w:val="19"/>
          <w:szCs w:val="19"/>
        </w:rPr>
        <w:t xml:space="preserve"> 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care</w:t>
      </w:r>
      <w:r>
        <w:rPr>
          <w:rFonts w:ascii="Comic Sans MS" w:eastAsia="Comic Sans MS" w:hAnsi="Comic Sans MS" w:cs="Comic Sans MS"/>
          <w:sz w:val="19"/>
          <w:szCs w:val="19"/>
        </w:rPr>
        <w:t xml:space="preserve"> 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for</w:t>
      </w:r>
      <w:r>
        <w:rPr>
          <w:rFonts w:ascii="Comic Sans MS" w:eastAsia="Comic Sans MS" w:hAnsi="Comic Sans MS" w:cs="Comic Sans MS"/>
          <w:sz w:val="19"/>
          <w:szCs w:val="19"/>
        </w:rPr>
        <w:t xml:space="preserve"> 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my</w:t>
      </w:r>
      <w:r>
        <w:rPr>
          <w:rFonts w:ascii="Comic Sans MS" w:eastAsia="Comic Sans MS" w:hAnsi="Comic Sans MS" w:cs="Comic Sans MS"/>
          <w:sz w:val="19"/>
          <w:szCs w:val="19"/>
        </w:rPr>
        <w:t xml:space="preserve"> 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child</w:t>
      </w:r>
      <w:r>
        <w:rPr>
          <w:rFonts w:ascii="Comic Sans MS" w:eastAsia="Comic Sans MS" w:hAnsi="Comic Sans MS" w:cs="Comic Sans MS"/>
          <w:sz w:val="19"/>
          <w:szCs w:val="19"/>
        </w:rPr>
        <w:t xml:space="preserve"> 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when</w:t>
      </w:r>
      <w:r>
        <w:rPr>
          <w:rFonts w:ascii="Comic Sans MS" w:eastAsia="Comic Sans MS" w:hAnsi="Comic Sans MS" w:cs="Comic Sans MS"/>
          <w:sz w:val="19"/>
          <w:szCs w:val="19"/>
        </w:rPr>
        <w:t xml:space="preserve"> 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I’m</w:t>
      </w:r>
      <w:r>
        <w:rPr>
          <w:rFonts w:ascii="Comic Sans MS" w:eastAsia="Comic Sans MS" w:hAnsi="Comic Sans MS" w:cs="Comic Sans MS"/>
          <w:sz w:val="19"/>
          <w:szCs w:val="19"/>
        </w:rPr>
        <w:t xml:space="preserve"> 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not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 xml:space="preserve"> available.</w:t>
      </w:r>
    </w:p>
    <w:p w:rsidR="00374B8F" w:rsidRDefault="00374B8F">
      <w:pPr>
        <w:spacing w:before="1" w:line="260" w:lineRule="exact"/>
        <w:rPr>
          <w:sz w:val="26"/>
          <w:szCs w:val="26"/>
        </w:rPr>
      </w:pPr>
    </w:p>
    <w:p w:rsidR="00374B8F" w:rsidRDefault="00955CE6">
      <w:pPr>
        <w:ind w:left="104" w:right="912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w w:val="99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have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received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copy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and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agree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to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abide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by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the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policies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and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procedures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for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the</w:t>
      </w:r>
      <w:r>
        <w:rPr>
          <w:rFonts w:ascii="Comic Sans MS" w:eastAsia="Comic Sans MS" w:hAnsi="Comic Sans MS" w:cs="Comic Sans MS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w w:val="99"/>
          <w:sz w:val="19"/>
          <w:szCs w:val="19"/>
        </w:rPr>
        <w:t>above-named facility.</w:t>
      </w:r>
    </w:p>
    <w:p w:rsidR="00374B8F" w:rsidRDefault="00374B8F">
      <w:pPr>
        <w:spacing w:before="7" w:line="140" w:lineRule="exact"/>
        <w:rPr>
          <w:sz w:val="15"/>
          <w:szCs w:val="15"/>
        </w:rPr>
      </w:pPr>
    </w:p>
    <w:p w:rsidR="00374B8F" w:rsidRDefault="00374B8F">
      <w:pPr>
        <w:spacing w:line="200" w:lineRule="exact"/>
      </w:pPr>
    </w:p>
    <w:p w:rsidR="00374B8F" w:rsidRDefault="00955CE6">
      <w:pPr>
        <w:spacing w:line="200" w:lineRule="exact"/>
        <w:ind w:left="2719" w:right="370" w:hanging="2614"/>
        <w:rPr>
          <w:rFonts w:ascii="Comic Sans MS" w:eastAsia="Comic Sans MS" w:hAnsi="Comic Sans MS" w:cs="Comic Sans MS"/>
          <w:sz w:val="15"/>
          <w:szCs w:val="15"/>
        </w:rPr>
      </w:pPr>
      <w:r>
        <w:rPr>
          <w:rFonts w:ascii="Comic Sans MS" w:eastAsia="Comic Sans MS" w:hAnsi="Comic Sans MS" w:cs="Comic Sans MS"/>
          <w:sz w:val="15"/>
          <w:szCs w:val="15"/>
        </w:rPr>
        <w:t xml:space="preserve">SIGNED:   </w:t>
      </w:r>
      <w:r>
        <w:rPr>
          <w:rFonts w:ascii="Comic Sans MS" w:eastAsia="Comic Sans MS" w:hAnsi="Comic Sans MS" w:cs="Comic Sans MS"/>
          <w:sz w:val="15"/>
          <w:szCs w:val="15"/>
          <w:u w:val="single" w:color="000000"/>
        </w:rPr>
        <w:t xml:space="preserve">                                                                                                         </w:t>
      </w:r>
      <w:r>
        <w:rPr>
          <w:rFonts w:ascii="Comic Sans MS" w:eastAsia="Comic Sans MS" w:hAnsi="Comic Sans MS" w:cs="Comic Sans MS"/>
          <w:sz w:val="15"/>
          <w:szCs w:val="15"/>
        </w:rPr>
        <w:t xml:space="preserve">                    </w:t>
      </w:r>
      <w:r>
        <w:rPr>
          <w:rFonts w:ascii="Comic Sans MS" w:eastAsia="Comic Sans MS" w:hAnsi="Comic Sans MS" w:cs="Comic Sans MS"/>
          <w:sz w:val="15"/>
          <w:szCs w:val="15"/>
          <w:u w:val="single" w:color="000000"/>
        </w:rPr>
        <w:t xml:space="preserve">                                                     </w:t>
      </w:r>
      <w:r>
        <w:rPr>
          <w:rFonts w:ascii="Comic Sans MS" w:eastAsia="Comic Sans MS" w:hAnsi="Comic Sans MS" w:cs="Comic Sans MS"/>
          <w:sz w:val="15"/>
          <w:szCs w:val="15"/>
        </w:rPr>
        <w:t>_ Parent/Guardian                                                                                         Date</w:t>
      </w:r>
    </w:p>
    <w:p w:rsidR="00374B8F" w:rsidRDefault="00374B8F">
      <w:pPr>
        <w:spacing w:line="200" w:lineRule="exact"/>
      </w:pPr>
    </w:p>
    <w:p w:rsidR="00374B8F" w:rsidRDefault="00374B8F">
      <w:pPr>
        <w:spacing w:before="7" w:line="240" w:lineRule="exact"/>
        <w:rPr>
          <w:sz w:val="24"/>
          <w:szCs w:val="24"/>
        </w:rPr>
      </w:pPr>
    </w:p>
    <w:p w:rsidR="00374B8F" w:rsidRDefault="00955CE6">
      <w:pPr>
        <w:spacing w:line="200" w:lineRule="exact"/>
        <w:ind w:left="1998" w:right="392" w:hanging="1894"/>
        <w:rPr>
          <w:rFonts w:ascii="Comic Sans MS" w:eastAsia="Comic Sans MS" w:hAnsi="Comic Sans MS" w:cs="Comic Sans MS"/>
          <w:sz w:val="15"/>
          <w:szCs w:val="15"/>
        </w:rPr>
      </w:pPr>
      <w:r>
        <w:rPr>
          <w:rFonts w:ascii="Comic Sans MS" w:eastAsia="Comic Sans MS" w:hAnsi="Comic Sans MS" w:cs="Comic Sans MS"/>
          <w:sz w:val="15"/>
          <w:szCs w:val="15"/>
        </w:rPr>
        <w:t xml:space="preserve">SIGNED:   </w:t>
      </w:r>
      <w:r>
        <w:rPr>
          <w:rFonts w:ascii="Comic Sans MS" w:eastAsia="Comic Sans MS" w:hAnsi="Comic Sans MS" w:cs="Comic Sans MS"/>
          <w:sz w:val="15"/>
          <w:szCs w:val="15"/>
          <w:u w:val="single" w:color="000000"/>
        </w:rPr>
        <w:t xml:space="preserve">                                                                                                        </w:t>
      </w:r>
      <w:r>
        <w:rPr>
          <w:rFonts w:ascii="Comic Sans MS" w:eastAsia="Comic Sans MS" w:hAnsi="Comic Sans MS" w:cs="Comic Sans MS"/>
          <w:sz w:val="15"/>
          <w:szCs w:val="15"/>
        </w:rPr>
        <w:t xml:space="preserve">                      </w:t>
      </w:r>
      <w:r>
        <w:rPr>
          <w:rFonts w:ascii="Comic Sans MS" w:eastAsia="Comic Sans MS" w:hAnsi="Comic Sans MS" w:cs="Comic Sans MS"/>
          <w:sz w:val="15"/>
          <w:szCs w:val="15"/>
          <w:u w:val="single" w:color="000000"/>
        </w:rPr>
        <w:t xml:space="preserve">                                                    </w:t>
      </w:r>
      <w:r>
        <w:rPr>
          <w:rFonts w:ascii="Comic Sans MS" w:eastAsia="Comic Sans MS" w:hAnsi="Comic Sans MS" w:cs="Comic Sans MS"/>
          <w:sz w:val="15"/>
          <w:szCs w:val="15"/>
        </w:rPr>
        <w:t xml:space="preserve">_ Facility Administrator / Authorized Person                                  </w:t>
      </w:r>
      <w:r>
        <w:rPr>
          <w:rFonts w:ascii="Comic Sans MS" w:eastAsia="Comic Sans MS" w:hAnsi="Comic Sans MS" w:cs="Comic Sans MS"/>
          <w:sz w:val="15"/>
          <w:szCs w:val="15"/>
        </w:rPr>
        <w:t xml:space="preserve">                              Date</w:t>
      </w:r>
    </w:p>
    <w:sectPr w:rsidR="00374B8F">
      <w:type w:val="continuous"/>
      <w:pgSz w:w="12240" w:h="15840"/>
      <w:pgMar w:top="980" w:right="14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A5B15"/>
    <w:multiLevelType w:val="multilevel"/>
    <w:tmpl w:val="FFFFFFFF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B8F"/>
    <w:rsid w:val="00374B8F"/>
    <w:rsid w:val="0071427F"/>
    <w:rsid w:val="0095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CD6748AA-3A53-7F48-B7C6-34C2E928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 Woods</cp:lastModifiedBy>
  <cp:revision>2</cp:revision>
  <dcterms:created xsi:type="dcterms:W3CDTF">2018-07-26T16:50:00Z</dcterms:created>
  <dcterms:modified xsi:type="dcterms:W3CDTF">2018-07-26T16:50:00Z</dcterms:modified>
</cp:coreProperties>
</file>